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2"/>
        <w:tblW w:w="10472" w:type="dxa"/>
        <w:jc w:val="center"/>
        <w:tblLook w:val="01E0"/>
      </w:tblPr>
      <w:tblGrid>
        <w:gridCol w:w="5548"/>
        <w:gridCol w:w="4924"/>
      </w:tblGrid>
      <w:tr w:rsidR="002268E0" w:rsidRPr="00A00291" w:rsidTr="002268E0">
        <w:trPr>
          <w:trHeight w:val="1422"/>
          <w:jc w:val="center"/>
        </w:trPr>
        <w:tc>
          <w:tcPr>
            <w:tcW w:w="5548" w:type="dxa"/>
          </w:tcPr>
          <w:p w:rsidR="002268E0" w:rsidRPr="00A00291" w:rsidRDefault="002268E0" w:rsidP="002268E0">
            <w:pPr>
              <w:spacing w:line="240" w:lineRule="atLeast"/>
              <w:rPr>
                <w:b/>
                <w:iCs/>
              </w:rPr>
            </w:pPr>
            <w:r w:rsidRPr="00A00291">
              <w:rPr>
                <w:b/>
                <w:iCs/>
              </w:rPr>
              <w:t>ПРИНЯТО</w:t>
            </w:r>
          </w:p>
          <w:p w:rsidR="002268E0" w:rsidRPr="00A00291" w:rsidRDefault="002268E0" w:rsidP="002268E0">
            <w:pPr>
              <w:spacing w:line="240" w:lineRule="atLeast"/>
              <w:rPr>
                <w:iCs/>
              </w:rPr>
            </w:pPr>
            <w:r w:rsidRPr="00A00291">
              <w:rPr>
                <w:iCs/>
              </w:rPr>
              <w:t xml:space="preserve">педагогическим советом </w:t>
            </w:r>
          </w:p>
          <w:p w:rsidR="002268E0" w:rsidRPr="00A00291" w:rsidRDefault="002268E0" w:rsidP="002268E0">
            <w:pPr>
              <w:spacing w:line="240" w:lineRule="atLeast"/>
              <w:rPr>
                <w:iCs/>
              </w:rPr>
            </w:pPr>
            <w:r w:rsidRPr="00A00291">
              <w:rPr>
                <w:iCs/>
              </w:rPr>
              <w:t>МКОУ «Троицкая СОШ № 62»</w:t>
            </w:r>
          </w:p>
          <w:p w:rsidR="002268E0" w:rsidRPr="00A00291" w:rsidRDefault="002268E0" w:rsidP="002268E0">
            <w:pPr>
              <w:spacing w:line="240" w:lineRule="atLeast"/>
              <w:rPr>
                <w:iCs/>
              </w:rPr>
            </w:pPr>
            <w:r w:rsidRPr="00A00291">
              <w:rPr>
                <w:iCs/>
              </w:rPr>
              <w:t>протокол  №      от «    »       201</w:t>
            </w:r>
            <w:r>
              <w:rPr>
                <w:iCs/>
              </w:rPr>
              <w:t>1</w:t>
            </w:r>
            <w:r w:rsidRPr="00A00291">
              <w:rPr>
                <w:iCs/>
              </w:rPr>
              <w:t xml:space="preserve"> г.</w:t>
            </w:r>
          </w:p>
          <w:p w:rsidR="002268E0" w:rsidRPr="00A00291" w:rsidRDefault="002268E0" w:rsidP="002268E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4924" w:type="dxa"/>
          </w:tcPr>
          <w:p w:rsidR="002268E0" w:rsidRPr="00A00291" w:rsidRDefault="002268E0" w:rsidP="002268E0">
            <w:pPr>
              <w:spacing w:line="240" w:lineRule="atLeast"/>
              <w:ind w:firstLine="64"/>
              <w:jc w:val="right"/>
              <w:rPr>
                <w:b/>
                <w:color w:val="000000"/>
              </w:rPr>
            </w:pPr>
            <w:r w:rsidRPr="00A00291">
              <w:rPr>
                <w:b/>
                <w:color w:val="000000"/>
              </w:rPr>
              <w:t>УТВЕРЖДЕНО</w:t>
            </w:r>
          </w:p>
          <w:p w:rsidR="002268E0" w:rsidRPr="00A00291" w:rsidRDefault="002268E0" w:rsidP="002268E0">
            <w:pPr>
              <w:spacing w:line="240" w:lineRule="atLeast"/>
              <w:ind w:firstLine="64"/>
              <w:jc w:val="right"/>
              <w:rPr>
                <w:color w:val="000000"/>
              </w:rPr>
            </w:pPr>
            <w:r w:rsidRPr="00A00291">
              <w:rPr>
                <w:color w:val="000000"/>
              </w:rPr>
              <w:t>приказом директора</w:t>
            </w:r>
          </w:p>
          <w:p w:rsidR="002268E0" w:rsidRPr="00A00291" w:rsidRDefault="002268E0" w:rsidP="002268E0">
            <w:pPr>
              <w:spacing w:line="240" w:lineRule="atLeast"/>
              <w:ind w:firstLine="64"/>
              <w:jc w:val="right"/>
              <w:rPr>
                <w:color w:val="000000"/>
              </w:rPr>
            </w:pPr>
            <w:r w:rsidRPr="00A00291">
              <w:rPr>
                <w:color w:val="000000"/>
              </w:rPr>
              <w:t>№     от «     »       201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00291">
              <w:rPr>
                <w:color w:val="000000"/>
              </w:rPr>
              <w:t>г.</w:t>
            </w:r>
          </w:p>
          <w:p w:rsidR="002268E0" w:rsidRPr="00A00291" w:rsidRDefault="002268E0" w:rsidP="002268E0">
            <w:pPr>
              <w:spacing w:line="240" w:lineRule="atLeast"/>
              <w:ind w:firstLine="64"/>
              <w:jc w:val="right"/>
              <w:rPr>
                <w:color w:val="000000"/>
              </w:rPr>
            </w:pPr>
            <w:proofErr w:type="spellStart"/>
            <w:r w:rsidRPr="00A00291">
              <w:rPr>
                <w:color w:val="000000"/>
              </w:rPr>
              <w:t>___________Л.Н.Лебедева</w:t>
            </w:r>
            <w:proofErr w:type="spellEnd"/>
          </w:p>
          <w:p w:rsidR="002268E0" w:rsidRPr="00A00291" w:rsidRDefault="002268E0" w:rsidP="002268E0">
            <w:pPr>
              <w:spacing w:line="240" w:lineRule="atLeast"/>
              <w:ind w:firstLine="64"/>
              <w:jc w:val="center"/>
              <w:rPr>
                <w:iCs/>
              </w:rPr>
            </w:pPr>
          </w:p>
        </w:tc>
      </w:tr>
    </w:tbl>
    <w:p w:rsidR="002268E0" w:rsidRDefault="002268E0" w:rsidP="004D172E">
      <w:pPr>
        <w:jc w:val="center"/>
        <w:rPr>
          <w:rFonts w:ascii="Verdana" w:hAnsi="Verdana"/>
          <w:i/>
          <w:sz w:val="28"/>
          <w:szCs w:val="28"/>
        </w:rPr>
      </w:pPr>
    </w:p>
    <w:p w:rsidR="002268E0" w:rsidRDefault="002268E0" w:rsidP="004D172E">
      <w:pPr>
        <w:jc w:val="center"/>
        <w:rPr>
          <w:rFonts w:ascii="Verdana" w:hAnsi="Verdana"/>
          <w:i/>
          <w:sz w:val="28"/>
          <w:szCs w:val="28"/>
        </w:rPr>
      </w:pPr>
    </w:p>
    <w:p w:rsidR="002268E0" w:rsidRDefault="002268E0" w:rsidP="004D172E">
      <w:pPr>
        <w:jc w:val="center"/>
        <w:rPr>
          <w:rFonts w:ascii="Verdana" w:hAnsi="Verdana"/>
          <w:i/>
          <w:sz w:val="28"/>
          <w:szCs w:val="28"/>
        </w:rPr>
      </w:pPr>
    </w:p>
    <w:p w:rsidR="002268E0" w:rsidRDefault="002268E0" w:rsidP="004D172E">
      <w:pPr>
        <w:jc w:val="center"/>
        <w:rPr>
          <w:rFonts w:ascii="Verdana" w:hAnsi="Verdana"/>
          <w:i/>
          <w:sz w:val="28"/>
          <w:szCs w:val="28"/>
        </w:rPr>
      </w:pPr>
    </w:p>
    <w:p w:rsidR="002268E0" w:rsidRDefault="002268E0" w:rsidP="004D172E">
      <w:pPr>
        <w:jc w:val="center"/>
        <w:rPr>
          <w:rFonts w:ascii="Verdana" w:hAnsi="Verdana"/>
          <w:i/>
          <w:sz w:val="28"/>
          <w:szCs w:val="28"/>
        </w:rPr>
      </w:pPr>
    </w:p>
    <w:p w:rsidR="002268E0" w:rsidRDefault="002268E0" w:rsidP="004D172E">
      <w:pPr>
        <w:jc w:val="center"/>
        <w:rPr>
          <w:rFonts w:ascii="Verdana" w:hAnsi="Verdana"/>
          <w:i/>
          <w:sz w:val="28"/>
          <w:szCs w:val="28"/>
        </w:rPr>
      </w:pPr>
    </w:p>
    <w:p w:rsidR="002268E0" w:rsidRDefault="002268E0" w:rsidP="004D172E">
      <w:pPr>
        <w:jc w:val="center"/>
        <w:rPr>
          <w:rFonts w:ascii="Verdana" w:hAnsi="Verdana"/>
          <w:i/>
          <w:sz w:val="28"/>
          <w:szCs w:val="28"/>
        </w:rPr>
      </w:pPr>
    </w:p>
    <w:p w:rsidR="002268E0" w:rsidRDefault="002268E0" w:rsidP="004D172E">
      <w:pPr>
        <w:jc w:val="center"/>
        <w:rPr>
          <w:rFonts w:ascii="Verdana" w:hAnsi="Verdana"/>
          <w:i/>
          <w:sz w:val="28"/>
          <w:szCs w:val="28"/>
        </w:rPr>
      </w:pPr>
    </w:p>
    <w:p w:rsidR="002268E0" w:rsidRDefault="002268E0" w:rsidP="004D172E">
      <w:pPr>
        <w:jc w:val="center"/>
        <w:rPr>
          <w:rFonts w:ascii="Verdana" w:hAnsi="Verdana"/>
          <w:i/>
          <w:sz w:val="28"/>
          <w:szCs w:val="28"/>
        </w:rPr>
      </w:pPr>
    </w:p>
    <w:p w:rsidR="002268E0" w:rsidRPr="00A00291" w:rsidRDefault="002268E0" w:rsidP="002268E0">
      <w:pPr>
        <w:spacing w:line="240" w:lineRule="atLeast"/>
        <w:jc w:val="center"/>
      </w:pPr>
      <w:r w:rsidRPr="00A00291">
        <w:t xml:space="preserve">                                                                 </w:t>
      </w:r>
    </w:p>
    <w:p w:rsidR="002268E0" w:rsidRPr="002268E0" w:rsidRDefault="002268E0" w:rsidP="002268E0">
      <w:pPr>
        <w:spacing w:line="240" w:lineRule="atLeast"/>
        <w:jc w:val="center"/>
        <w:rPr>
          <w:b/>
          <w:sz w:val="32"/>
          <w:szCs w:val="32"/>
        </w:rPr>
      </w:pPr>
      <w:r w:rsidRPr="002268E0">
        <w:rPr>
          <w:b/>
          <w:sz w:val="32"/>
          <w:szCs w:val="32"/>
        </w:rPr>
        <w:t>Положение</w:t>
      </w:r>
    </w:p>
    <w:p w:rsidR="002268E0" w:rsidRDefault="002268E0" w:rsidP="002268E0">
      <w:pPr>
        <w:spacing w:line="240" w:lineRule="atLeast"/>
        <w:jc w:val="center"/>
        <w:rPr>
          <w:b/>
          <w:sz w:val="32"/>
          <w:szCs w:val="32"/>
        </w:rPr>
      </w:pPr>
      <w:r w:rsidRPr="002268E0">
        <w:rPr>
          <w:b/>
          <w:sz w:val="32"/>
          <w:szCs w:val="32"/>
        </w:rPr>
        <w:t>об основной образовательной программе</w:t>
      </w:r>
    </w:p>
    <w:p w:rsidR="002268E0" w:rsidRPr="002268E0" w:rsidRDefault="002268E0" w:rsidP="002268E0">
      <w:pPr>
        <w:spacing w:line="240" w:lineRule="atLeast"/>
        <w:jc w:val="center"/>
        <w:rPr>
          <w:b/>
          <w:sz w:val="32"/>
          <w:szCs w:val="32"/>
        </w:rPr>
      </w:pPr>
      <w:r w:rsidRPr="002268E0">
        <w:rPr>
          <w:b/>
          <w:sz w:val="32"/>
          <w:szCs w:val="32"/>
        </w:rPr>
        <w:t xml:space="preserve"> начального общего образования</w:t>
      </w:r>
    </w:p>
    <w:p w:rsidR="002268E0" w:rsidRPr="002268E0" w:rsidRDefault="002268E0" w:rsidP="002268E0">
      <w:pPr>
        <w:spacing w:line="240" w:lineRule="atLeast"/>
        <w:jc w:val="center"/>
        <w:rPr>
          <w:b/>
          <w:sz w:val="32"/>
          <w:szCs w:val="32"/>
        </w:rPr>
      </w:pPr>
      <w:r w:rsidRPr="002268E0">
        <w:rPr>
          <w:b/>
          <w:sz w:val="32"/>
          <w:szCs w:val="32"/>
        </w:rPr>
        <w:t xml:space="preserve"> в МКОУ «Троицкая СОШ № 62»</w:t>
      </w:r>
    </w:p>
    <w:p w:rsidR="0037691B" w:rsidRDefault="0037691B" w:rsidP="004D172E">
      <w:pPr>
        <w:jc w:val="center"/>
        <w:rPr>
          <w:rFonts w:ascii="Verdana" w:hAnsi="Verdana"/>
          <w:i/>
          <w:sz w:val="28"/>
          <w:szCs w:val="28"/>
        </w:rPr>
      </w:pPr>
    </w:p>
    <w:p w:rsidR="0037691B" w:rsidRDefault="0037691B" w:rsidP="004D172E">
      <w:pPr>
        <w:jc w:val="center"/>
        <w:rPr>
          <w:rFonts w:ascii="Verdana" w:hAnsi="Verdana"/>
          <w:i/>
          <w:sz w:val="28"/>
          <w:szCs w:val="28"/>
        </w:rPr>
      </w:pPr>
    </w:p>
    <w:p w:rsidR="002268E0" w:rsidRDefault="002268E0" w:rsidP="004D172E">
      <w:pPr>
        <w:jc w:val="center"/>
        <w:rPr>
          <w:rFonts w:ascii="Verdana" w:hAnsi="Verdana"/>
          <w:i/>
          <w:sz w:val="28"/>
          <w:szCs w:val="28"/>
        </w:rPr>
      </w:pPr>
    </w:p>
    <w:p w:rsidR="002268E0" w:rsidRDefault="002268E0" w:rsidP="004D172E">
      <w:pPr>
        <w:jc w:val="center"/>
        <w:rPr>
          <w:rFonts w:ascii="Verdana" w:hAnsi="Verdana"/>
          <w:i/>
          <w:sz w:val="28"/>
          <w:szCs w:val="28"/>
        </w:rPr>
      </w:pPr>
    </w:p>
    <w:p w:rsidR="002268E0" w:rsidRDefault="002268E0" w:rsidP="004D172E">
      <w:pPr>
        <w:jc w:val="center"/>
        <w:rPr>
          <w:rFonts w:ascii="Verdana" w:hAnsi="Verdana"/>
          <w:i/>
          <w:sz w:val="28"/>
          <w:szCs w:val="28"/>
        </w:rPr>
      </w:pPr>
    </w:p>
    <w:p w:rsidR="002268E0" w:rsidRDefault="002268E0" w:rsidP="004D172E">
      <w:pPr>
        <w:jc w:val="center"/>
        <w:rPr>
          <w:rFonts w:ascii="Verdana" w:hAnsi="Verdana"/>
          <w:i/>
          <w:sz w:val="28"/>
          <w:szCs w:val="28"/>
        </w:rPr>
      </w:pPr>
    </w:p>
    <w:p w:rsidR="002268E0" w:rsidRDefault="002268E0" w:rsidP="004D172E">
      <w:pPr>
        <w:jc w:val="center"/>
        <w:rPr>
          <w:rFonts w:ascii="Verdana" w:hAnsi="Verdana"/>
          <w:i/>
          <w:sz w:val="28"/>
          <w:szCs w:val="28"/>
        </w:rPr>
      </w:pPr>
    </w:p>
    <w:p w:rsidR="002268E0" w:rsidRDefault="002268E0" w:rsidP="004D172E">
      <w:pPr>
        <w:jc w:val="center"/>
        <w:rPr>
          <w:rFonts w:ascii="Verdana" w:hAnsi="Verdana"/>
          <w:i/>
          <w:sz w:val="28"/>
          <w:szCs w:val="28"/>
        </w:rPr>
      </w:pPr>
    </w:p>
    <w:p w:rsidR="002268E0" w:rsidRDefault="002268E0" w:rsidP="004D172E">
      <w:pPr>
        <w:jc w:val="center"/>
        <w:rPr>
          <w:rFonts w:ascii="Verdana" w:hAnsi="Verdana"/>
          <w:i/>
          <w:sz w:val="28"/>
          <w:szCs w:val="28"/>
        </w:rPr>
      </w:pPr>
    </w:p>
    <w:p w:rsidR="002268E0" w:rsidRDefault="002268E0" w:rsidP="004D172E">
      <w:pPr>
        <w:jc w:val="center"/>
        <w:rPr>
          <w:rFonts w:ascii="Verdana" w:hAnsi="Verdana"/>
          <w:i/>
          <w:sz w:val="28"/>
          <w:szCs w:val="28"/>
        </w:rPr>
      </w:pPr>
    </w:p>
    <w:p w:rsidR="002268E0" w:rsidRDefault="002268E0" w:rsidP="004D172E">
      <w:pPr>
        <w:jc w:val="center"/>
        <w:rPr>
          <w:rFonts w:ascii="Verdana" w:hAnsi="Verdana"/>
          <w:i/>
          <w:sz w:val="28"/>
          <w:szCs w:val="28"/>
        </w:rPr>
      </w:pPr>
    </w:p>
    <w:p w:rsidR="002268E0" w:rsidRDefault="002268E0" w:rsidP="004D172E">
      <w:pPr>
        <w:jc w:val="center"/>
        <w:rPr>
          <w:rFonts w:ascii="Verdana" w:hAnsi="Verdana"/>
          <w:i/>
          <w:sz w:val="28"/>
          <w:szCs w:val="28"/>
        </w:rPr>
      </w:pPr>
    </w:p>
    <w:p w:rsidR="002268E0" w:rsidRDefault="002268E0" w:rsidP="004D172E">
      <w:pPr>
        <w:jc w:val="center"/>
        <w:rPr>
          <w:rFonts w:ascii="Verdana" w:hAnsi="Verdana"/>
          <w:i/>
          <w:sz w:val="28"/>
          <w:szCs w:val="28"/>
        </w:rPr>
      </w:pPr>
    </w:p>
    <w:p w:rsidR="002268E0" w:rsidRDefault="002268E0" w:rsidP="004D172E">
      <w:pPr>
        <w:jc w:val="center"/>
        <w:rPr>
          <w:rFonts w:ascii="Verdana" w:hAnsi="Verdana"/>
          <w:i/>
          <w:sz w:val="28"/>
          <w:szCs w:val="28"/>
        </w:rPr>
      </w:pPr>
    </w:p>
    <w:p w:rsidR="002268E0" w:rsidRDefault="002268E0" w:rsidP="004D172E">
      <w:pPr>
        <w:jc w:val="center"/>
        <w:rPr>
          <w:rFonts w:ascii="Verdana" w:hAnsi="Verdana"/>
          <w:i/>
          <w:sz w:val="28"/>
          <w:szCs w:val="28"/>
        </w:rPr>
      </w:pPr>
    </w:p>
    <w:p w:rsidR="002268E0" w:rsidRDefault="002268E0" w:rsidP="004D172E">
      <w:pPr>
        <w:jc w:val="center"/>
        <w:rPr>
          <w:rFonts w:ascii="Verdana" w:hAnsi="Verdana"/>
          <w:i/>
          <w:sz w:val="28"/>
          <w:szCs w:val="28"/>
        </w:rPr>
      </w:pPr>
    </w:p>
    <w:p w:rsidR="002268E0" w:rsidRDefault="002268E0" w:rsidP="004D172E">
      <w:pPr>
        <w:jc w:val="center"/>
        <w:rPr>
          <w:rFonts w:ascii="Verdana" w:hAnsi="Verdana"/>
          <w:i/>
          <w:sz w:val="28"/>
          <w:szCs w:val="28"/>
        </w:rPr>
      </w:pPr>
    </w:p>
    <w:p w:rsidR="002268E0" w:rsidRDefault="002268E0" w:rsidP="004D172E">
      <w:pPr>
        <w:jc w:val="center"/>
        <w:rPr>
          <w:rFonts w:ascii="Verdana" w:hAnsi="Verdana"/>
          <w:i/>
          <w:sz w:val="28"/>
          <w:szCs w:val="28"/>
        </w:rPr>
      </w:pPr>
    </w:p>
    <w:p w:rsidR="002268E0" w:rsidRDefault="002268E0" w:rsidP="004D172E">
      <w:pPr>
        <w:jc w:val="center"/>
        <w:rPr>
          <w:rFonts w:ascii="Verdana" w:hAnsi="Verdana"/>
          <w:i/>
          <w:sz w:val="28"/>
          <w:szCs w:val="28"/>
        </w:rPr>
      </w:pPr>
    </w:p>
    <w:p w:rsidR="002268E0" w:rsidRDefault="002268E0" w:rsidP="004D172E">
      <w:pPr>
        <w:jc w:val="center"/>
        <w:rPr>
          <w:rFonts w:ascii="Verdana" w:hAnsi="Verdana"/>
          <w:i/>
          <w:sz w:val="28"/>
          <w:szCs w:val="28"/>
        </w:rPr>
      </w:pPr>
    </w:p>
    <w:p w:rsidR="002268E0" w:rsidRDefault="002268E0" w:rsidP="004D172E">
      <w:pPr>
        <w:jc w:val="center"/>
        <w:rPr>
          <w:rFonts w:ascii="Verdana" w:hAnsi="Verdana"/>
          <w:i/>
          <w:sz w:val="28"/>
          <w:szCs w:val="28"/>
        </w:rPr>
      </w:pPr>
    </w:p>
    <w:p w:rsidR="002268E0" w:rsidRDefault="002268E0" w:rsidP="004D172E">
      <w:pPr>
        <w:jc w:val="center"/>
        <w:rPr>
          <w:rFonts w:ascii="Verdana" w:hAnsi="Verdana"/>
          <w:i/>
          <w:sz w:val="28"/>
          <w:szCs w:val="28"/>
        </w:rPr>
      </w:pPr>
    </w:p>
    <w:p w:rsidR="002268E0" w:rsidRDefault="002268E0" w:rsidP="004D172E">
      <w:pPr>
        <w:jc w:val="center"/>
        <w:rPr>
          <w:rFonts w:ascii="Verdana" w:hAnsi="Verdana"/>
          <w:i/>
          <w:sz w:val="28"/>
          <w:szCs w:val="28"/>
        </w:rPr>
      </w:pPr>
    </w:p>
    <w:p w:rsidR="002268E0" w:rsidRDefault="002268E0" w:rsidP="004D172E">
      <w:pPr>
        <w:jc w:val="center"/>
        <w:rPr>
          <w:rFonts w:ascii="Verdana" w:hAnsi="Verdana"/>
          <w:i/>
          <w:sz w:val="28"/>
          <w:szCs w:val="28"/>
        </w:rPr>
      </w:pPr>
    </w:p>
    <w:p w:rsidR="002268E0" w:rsidRDefault="002268E0" w:rsidP="004D172E">
      <w:pPr>
        <w:jc w:val="center"/>
        <w:rPr>
          <w:rFonts w:ascii="Verdana" w:hAnsi="Verdana"/>
          <w:i/>
          <w:sz w:val="28"/>
          <w:szCs w:val="28"/>
        </w:rPr>
      </w:pPr>
    </w:p>
    <w:p w:rsidR="002268E0" w:rsidRPr="008C3748" w:rsidRDefault="002268E0" w:rsidP="004D172E">
      <w:pPr>
        <w:jc w:val="center"/>
        <w:rPr>
          <w:rFonts w:ascii="Verdana" w:hAnsi="Verdana"/>
          <w:i/>
          <w:sz w:val="28"/>
          <w:szCs w:val="28"/>
        </w:rPr>
      </w:pPr>
    </w:p>
    <w:p w:rsidR="00471CE7" w:rsidRPr="00471CE7" w:rsidRDefault="00604CD9" w:rsidP="00471CE7">
      <w:pPr>
        <w:pStyle w:val="a1"/>
        <w:numPr>
          <w:ilvl w:val="0"/>
          <w:numId w:val="8"/>
        </w:numPr>
        <w:rPr>
          <w:i/>
          <w:iCs/>
        </w:rPr>
      </w:pPr>
      <w:r>
        <w:rPr>
          <w:rStyle w:val="a5"/>
        </w:rPr>
        <w:lastRenderedPageBreak/>
        <w:t>Общие положения.</w:t>
      </w:r>
      <w:r>
        <w:t xml:space="preserve"> </w:t>
      </w:r>
    </w:p>
    <w:p w:rsidR="00471CE7" w:rsidRPr="00471CE7" w:rsidRDefault="001E479E" w:rsidP="00471CE7">
      <w:pPr>
        <w:pStyle w:val="a1"/>
        <w:numPr>
          <w:ilvl w:val="1"/>
          <w:numId w:val="8"/>
        </w:numPr>
        <w:spacing w:after="0"/>
        <w:ind w:left="777" w:hanging="357"/>
        <w:jc w:val="both"/>
        <w:rPr>
          <w:rStyle w:val="a6"/>
          <w:i w:val="0"/>
          <w:iCs w:val="0"/>
        </w:rPr>
      </w:pPr>
      <w:proofErr w:type="gramStart"/>
      <w:r w:rsidRPr="001E479E">
        <w:rPr>
          <w:rStyle w:val="a6"/>
          <w:i w:val="0"/>
        </w:rPr>
        <w:t>Настоящее положение разработано в соответствии с Законом РФ «Об образовании»</w:t>
      </w:r>
      <w:r>
        <w:rPr>
          <w:rStyle w:val="a6"/>
          <w:i w:val="0"/>
        </w:rPr>
        <w:t>,</w:t>
      </w:r>
      <w:r w:rsidRPr="001E479E">
        <w:rPr>
          <w:rStyle w:val="a6"/>
          <w:i w:val="0"/>
        </w:rPr>
        <w:t xml:space="preserve"> Типовым положением об общеобразовательном</w:t>
      </w:r>
      <w:r>
        <w:rPr>
          <w:rStyle w:val="a6"/>
          <w:i w:val="0"/>
        </w:rPr>
        <w:t>,</w:t>
      </w:r>
      <w:r w:rsidRPr="001E479E">
        <w:rPr>
          <w:rStyle w:val="a6"/>
          <w:i w:val="0"/>
        </w:rPr>
        <w:t xml:space="preserve"> федеральным государственным образовательным стандартом начального общего образования (утвержден Приказом </w:t>
      </w:r>
      <w:proofErr w:type="spellStart"/>
      <w:r w:rsidRPr="001E479E">
        <w:rPr>
          <w:rStyle w:val="a6"/>
          <w:i w:val="0"/>
        </w:rPr>
        <w:t>МОиН</w:t>
      </w:r>
      <w:proofErr w:type="spellEnd"/>
      <w:r w:rsidRPr="001E479E">
        <w:rPr>
          <w:rStyle w:val="a6"/>
          <w:i w:val="0"/>
        </w:rPr>
        <w:t xml:space="preserve"> РФ от 06.10.2009 года № 373), Уставом общеобразовательного учреждения</w:t>
      </w:r>
      <w:r>
        <w:rPr>
          <w:rStyle w:val="a6"/>
          <w:i w:val="0"/>
        </w:rPr>
        <w:t>.</w:t>
      </w:r>
      <w:proofErr w:type="gramEnd"/>
    </w:p>
    <w:p w:rsidR="00471CE7" w:rsidRDefault="00604CD9" w:rsidP="00471CE7">
      <w:pPr>
        <w:pStyle w:val="a1"/>
        <w:numPr>
          <w:ilvl w:val="1"/>
          <w:numId w:val="8"/>
        </w:numPr>
        <w:spacing w:after="0"/>
        <w:ind w:left="777" w:hanging="357"/>
        <w:jc w:val="both"/>
      </w:pPr>
      <w:r>
        <w:t>Основная образовательная программа начального общего образования является частью образовательной программы школы и дополняет ее в части выполнения федерального государственного образовательного стандарта.</w:t>
      </w:r>
    </w:p>
    <w:p w:rsidR="00471CE7" w:rsidRDefault="00604CD9" w:rsidP="00471CE7">
      <w:pPr>
        <w:pStyle w:val="a1"/>
        <w:numPr>
          <w:ilvl w:val="1"/>
          <w:numId w:val="8"/>
        </w:numPr>
        <w:spacing w:after="0"/>
        <w:ind w:left="777" w:hanging="357"/>
        <w:jc w:val="both"/>
      </w:pPr>
      <w:r>
        <w:t xml:space="preserve">Основная образовательная программа начального общего образования школы (далее ООП НОО) определяет содержание образования и организацию образовательного процесса на ступени начального общего образования в </w:t>
      </w:r>
      <w:r w:rsidR="001E479E">
        <w:t>школе.</w:t>
      </w:r>
    </w:p>
    <w:p w:rsidR="00471CE7" w:rsidRDefault="00604CD9" w:rsidP="00471CE7">
      <w:pPr>
        <w:pStyle w:val="a1"/>
        <w:numPr>
          <w:ilvl w:val="1"/>
          <w:numId w:val="8"/>
        </w:numPr>
        <w:spacing w:after="0"/>
        <w:ind w:left="777" w:hanging="357"/>
        <w:jc w:val="both"/>
      </w:pPr>
      <w:proofErr w:type="gramStart"/>
      <w:r>
        <w:t>ООП НОО направлена на формирование общей культуры, духовно-нравственное, социальное, личностное и интеллектуальное развитие обучающихся,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471CE7" w:rsidRDefault="00604CD9" w:rsidP="00471CE7">
      <w:pPr>
        <w:pStyle w:val="a1"/>
        <w:numPr>
          <w:ilvl w:val="1"/>
          <w:numId w:val="8"/>
        </w:numPr>
        <w:spacing w:after="0"/>
        <w:ind w:left="777" w:hanging="357"/>
        <w:jc w:val="both"/>
      </w:pPr>
      <w:r>
        <w:t xml:space="preserve"> ООП НОО </w:t>
      </w:r>
      <w:proofErr w:type="gramStart"/>
      <w:r>
        <w:t>разработана</w:t>
      </w:r>
      <w:proofErr w:type="gramEnd"/>
      <w:r>
        <w:t xml:space="preserve"> на основе примерной основной образовательной программы начального общего образования.</w:t>
      </w:r>
    </w:p>
    <w:p w:rsidR="00471CE7" w:rsidRDefault="00604CD9" w:rsidP="00471CE7">
      <w:pPr>
        <w:pStyle w:val="a1"/>
        <w:numPr>
          <w:ilvl w:val="1"/>
          <w:numId w:val="8"/>
        </w:numPr>
        <w:spacing w:after="0"/>
        <w:ind w:left="777" w:hanging="357"/>
        <w:jc w:val="both"/>
      </w:pPr>
      <w:r>
        <w:t>ООП НОО содержит обязательную часть и часть, формируемую участниками образовательного процесса.</w:t>
      </w:r>
      <w:r w:rsidR="00471CE7">
        <w:t xml:space="preserve"> </w:t>
      </w:r>
      <w:r>
        <w:t>Обязательная часть ООП НОО составляет 80 %, а часть, формируемая участниками образовательного процесса, - 20 % от общего объема ООП НОО.</w:t>
      </w:r>
    </w:p>
    <w:p w:rsidR="00471CE7" w:rsidRDefault="00604CD9" w:rsidP="00471CE7">
      <w:pPr>
        <w:pStyle w:val="a1"/>
        <w:numPr>
          <w:ilvl w:val="1"/>
          <w:numId w:val="8"/>
        </w:numPr>
        <w:spacing w:after="0"/>
        <w:ind w:left="777" w:hanging="357"/>
        <w:jc w:val="both"/>
      </w:pPr>
      <w:r>
        <w:t>ООП НОО учитывает тип и вид образовательного учреждения, а также образовательные потребности и запросы обучающихся, воспитанников, их родителей (законных представителей), общественности и социума.</w:t>
      </w:r>
    </w:p>
    <w:p w:rsidR="00471CE7" w:rsidRDefault="00604CD9" w:rsidP="00471CE7">
      <w:pPr>
        <w:pStyle w:val="a1"/>
        <w:numPr>
          <w:ilvl w:val="1"/>
          <w:numId w:val="8"/>
        </w:numPr>
        <w:spacing w:after="0"/>
        <w:ind w:left="777" w:hanging="357"/>
        <w:jc w:val="both"/>
      </w:pPr>
      <w:r>
        <w:t>ООП НОО обеспечивает достижение обучающимися результатов освоения ООП НОО в соответствии с требованиями, установленными федеральным государственным образовательным стандартом.</w:t>
      </w:r>
    </w:p>
    <w:p w:rsidR="00471CE7" w:rsidRDefault="00604CD9" w:rsidP="00471CE7">
      <w:pPr>
        <w:pStyle w:val="a1"/>
        <w:numPr>
          <w:ilvl w:val="1"/>
          <w:numId w:val="8"/>
        </w:numPr>
        <w:spacing w:after="0"/>
        <w:ind w:left="777" w:hanging="357"/>
        <w:jc w:val="both"/>
      </w:pPr>
      <w:r>
        <w:t>В соответствии с Законом РФ «Об образовании» образовательная программа разрабатывается, утверждается и реализуется образовательным учреждением самостоятельно.</w:t>
      </w:r>
    </w:p>
    <w:p w:rsidR="002268E0" w:rsidRDefault="00604CD9" w:rsidP="002268E0">
      <w:pPr>
        <w:pStyle w:val="a1"/>
        <w:numPr>
          <w:ilvl w:val="1"/>
          <w:numId w:val="8"/>
        </w:numPr>
        <w:spacing w:after="0"/>
        <w:ind w:left="777" w:hanging="357"/>
        <w:jc w:val="both"/>
      </w:pPr>
      <w:r>
        <w:t>Образовательная программа общеобразовательного учреждения рассматривается педагогическим советом школы после обсуждения ее педагогическим коллективом и родительским сообществом и утверждается директором.</w:t>
      </w:r>
    </w:p>
    <w:p w:rsidR="00471CE7" w:rsidRDefault="00471CE7" w:rsidP="00471CE7">
      <w:pPr>
        <w:pStyle w:val="a1"/>
        <w:spacing w:after="0"/>
        <w:ind w:left="420"/>
        <w:jc w:val="both"/>
      </w:pPr>
    </w:p>
    <w:p w:rsidR="00471CE7" w:rsidRDefault="00604CD9" w:rsidP="00471CE7">
      <w:pPr>
        <w:pStyle w:val="a1"/>
        <w:numPr>
          <w:ilvl w:val="0"/>
          <w:numId w:val="8"/>
        </w:numPr>
      </w:pPr>
      <w:r>
        <w:rPr>
          <w:rStyle w:val="a5"/>
        </w:rPr>
        <w:t>Структура Образовательной программы.</w:t>
      </w:r>
      <w:r>
        <w:t xml:space="preserve"> </w:t>
      </w:r>
    </w:p>
    <w:p w:rsidR="00471CE7" w:rsidRDefault="00604CD9" w:rsidP="00471CE7">
      <w:pPr>
        <w:pStyle w:val="a1"/>
        <w:numPr>
          <w:ilvl w:val="0"/>
          <w:numId w:val="3"/>
        </w:numPr>
        <w:spacing w:after="0"/>
      </w:pPr>
      <w:r>
        <w:t xml:space="preserve">Пояснительная записка. </w:t>
      </w:r>
    </w:p>
    <w:p w:rsidR="00471CE7" w:rsidRDefault="00604CD9" w:rsidP="00471CE7">
      <w:pPr>
        <w:pStyle w:val="a1"/>
        <w:numPr>
          <w:ilvl w:val="0"/>
          <w:numId w:val="3"/>
        </w:numPr>
        <w:spacing w:after="0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ООП НОО. </w:t>
      </w:r>
    </w:p>
    <w:p w:rsidR="0037691B" w:rsidRDefault="0037691B" w:rsidP="00471CE7">
      <w:pPr>
        <w:pStyle w:val="a1"/>
        <w:numPr>
          <w:ilvl w:val="0"/>
          <w:numId w:val="3"/>
        </w:numPr>
        <w:spacing w:after="0"/>
      </w:pPr>
      <w:r>
        <w:t xml:space="preserve">Система оценки достижения планируемых результатов освоения ООП НОО </w:t>
      </w:r>
    </w:p>
    <w:p w:rsidR="0037691B" w:rsidRDefault="0037691B" w:rsidP="0037691B">
      <w:pPr>
        <w:pStyle w:val="a1"/>
        <w:numPr>
          <w:ilvl w:val="0"/>
          <w:numId w:val="3"/>
        </w:numPr>
        <w:spacing w:after="0"/>
      </w:pPr>
      <w:r>
        <w:t xml:space="preserve">Программа формирования универсальных учебных действий. </w:t>
      </w:r>
    </w:p>
    <w:p w:rsidR="0037691B" w:rsidRDefault="0037691B" w:rsidP="0037691B">
      <w:pPr>
        <w:pStyle w:val="a1"/>
        <w:numPr>
          <w:ilvl w:val="0"/>
          <w:numId w:val="3"/>
        </w:numPr>
        <w:spacing w:after="0"/>
      </w:pPr>
      <w:r>
        <w:t xml:space="preserve">Программы отдельных учебных предметов, курсов, внеурочной деятельности. </w:t>
      </w:r>
    </w:p>
    <w:p w:rsidR="0037691B" w:rsidRDefault="0037691B" w:rsidP="0037691B">
      <w:pPr>
        <w:pStyle w:val="a1"/>
        <w:numPr>
          <w:ilvl w:val="0"/>
          <w:numId w:val="3"/>
        </w:numPr>
        <w:spacing w:after="0"/>
        <w:jc w:val="both"/>
      </w:pPr>
      <w:r>
        <w:t xml:space="preserve">Программа духовно-нравственного развития, воспитания </w:t>
      </w:r>
      <w:proofErr w:type="gramStart"/>
      <w:r>
        <w:t>обучающихся</w:t>
      </w:r>
      <w:proofErr w:type="gramEnd"/>
      <w:r>
        <w:t xml:space="preserve"> на ступени НОО. </w:t>
      </w:r>
    </w:p>
    <w:p w:rsidR="0037691B" w:rsidRDefault="0037691B" w:rsidP="0037691B">
      <w:pPr>
        <w:pStyle w:val="a1"/>
        <w:numPr>
          <w:ilvl w:val="0"/>
          <w:numId w:val="3"/>
        </w:numPr>
        <w:spacing w:after="0"/>
        <w:jc w:val="both"/>
      </w:pPr>
      <w:r>
        <w:t xml:space="preserve">Программа формирования культуры здорового и безопасного образа жизни. </w:t>
      </w:r>
    </w:p>
    <w:p w:rsidR="0037691B" w:rsidRDefault="0037691B" w:rsidP="00471CE7">
      <w:pPr>
        <w:pStyle w:val="a1"/>
        <w:numPr>
          <w:ilvl w:val="0"/>
          <w:numId w:val="3"/>
        </w:numPr>
        <w:spacing w:after="0"/>
      </w:pPr>
      <w:r>
        <w:t xml:space="preserve">Программа коррекционной работы </w:t>
      </w:r>
    </w:p>
    <w:p w:rsidR="00471CE7" w:rsidRDefault="00604CD9" w:rsidP="00471CE7">
      <w:pPr>
        <w:pStyle w:val="a1"/>
        <w:numPr>
          <w:ilvl w:val="0"/>
          <w:numId w:val="3"/>
        </w:numPr>
        <w:spacing w:after="0"/>
      </w:pPr>
      <w:r>
        <w:t xml:space="preserve">Учебный план НОО. </w:t>
      </w:r>
    </w:p>
    <w:p w:rsidR="00604CD9" w:rsidRDefault="0037691B" w:rsidP="0037691B">
      <w:pPr>
        <w:pStyle w:val="a1"/>
        <w:spacing w:after="0"/>
        <w:ind w:left="424"/>
        <w:jc w:val="both"/>
      </w:pPr>
      <w:r>
        <w:t>10.Система условий реализации ООП НОО</w:t>
      </w:r>
    </w:p>
    <w:p w:rsidR="00471CE7" w:rsidRDefault="00471CE7" w:rsidP="00471CE7">
      <w:pPr>
        <w:pStyle w:val="a1"/>
        <w:spacing w:after="0"/>
      </w:pPr>
    </w:p>
    <w:p w:rsidR="00604CD9" w:rsidRDefault="00604CD9" w:rsidP="00471CE7">
      <w:pPr>
        <w:pStyle w:val="a1"/>
        <w:numPr>
          <w:ilvl w:val="0"/>
          <w:numId w:val="8"/>
        </w:numPr>
        <w:spacing w:after="0"/>
      </w:pPr>
      <w:r>
        <w:rPr>
          <w:rStyle w:val="a5"/>
        </w:rPr>
        <w:t>Управление Образовательной программой.</w:t>
      </w:r>
      <w:r>
        <w:t xml:space="preserve"> </w:t>
      </w:r>
    </w:p>
    <w:p w:rsidR="00471CE7" w:rsidRDefault="00604CD9" w:rsidP="00471CE7">
      <w:pPr>
        <w:pStyle w:val="a1"/>
        <w:spacing w:after="0"/>
        <w:ind w:firstLine="709"/>
        <w:jc w:val="both"/>
      </w:pPr>
      <w:r>
        <w:t>Первый уровень структуры управления ООП НОО представлен коллегиальными органами управления: Советом школы и педагогическим советом. Решение данных органов является обязательным для всех педагогов, подразделений и руководителей школы.</w:t>
      </w:r>
    </w:p>
    <w:p w:rsidR="00471CE7" w:rsidRDefault="00604CD9" w:rsidP="00471CE7">
      <w:pPr>
        <w:pStyle w:val="a1"/>
        <w:spacing w:after="0"/>
        <w:ind w:firstLine="709"/>
        <w:jc w:val="both"/>
      </w:pPr>
      <w:r w:rsidRPr="00471CE7">
        <w:rPr>
          <w:b/>
        </w:rPr>
        <w:t>Совет школы</w:t>
      </w:r>
      <w:r>
        <w:t xml:space="preserve"> обеспечивает определение перспектив развития ООП НОО и способствует их реализации посредством объединения усилий учителей, учащихся и их </w:t>
      </w:r>
      <w:r>
        <w:lastRenderedPageBreak/>
        <w:t>родителей.</w:t>
      </w:r>
    </w:p>
    <w:p w:rsidR="00471CE7" w:rsidRDefault="00604CD9" w:rsidP="00471CE7">
      <w:pPr>
        <w:pStyle w:val="a1"/>
        <w:spacing w:after="0"/>
        <w:ind w:firstLine="709"/>
        <w:jc w:val="both"/>
        <w:rPr>
          <w:b/>
        </w:rPr>
      </w:pPr>
      <w:r w:rsidRPr="00471CE7">
        <w:rPr>
          <w:b/>
        </w:rPr>
        <w:t>Педагогический совет:</w:t>
      </w:r>
    </w:p>
    <w:p w:rsidR="00471CE7" w:rsidRDefault="00604CD9" w:rsidP="00471CE7">
      <w:pPr>
        <w:pStyle w:val="a1"/>
        <w:spacing w:after="0"/>
        <w:ind w:firstLine="709"/>
        <w:jc w:val="both"/>
      </w:pPr>
      <w:r>
        <w:t>- рассматривает ООП НОО и учебный план школы;</w:t>
      </w:r>
    </w:p>
    <w:p w:rsidR="00471CE7" w:rsidRDefault="00604CD9" w:rsidP="00471CE7">
      <w:pPr>
        <w:pStyle w:val="a1"/>
        <w:spacing w:after="0"/>
        <w:ind w:firstLine="709"/>
        <w:jc w:val="both"/>
      </w:pPr>
      <w:r>
        <w:t>-  рассматривает программы учебных дисциплин и курсов вариативного компонента учебного плана.</w:t>
      </w:r>
    </w:p>
    <w:p w:rsidR="00471CE7" w:rsidRDefault="00604CD9" w:rsidP="00471CE7">
      <w:pPr>
        <w:pStyle w:val="a1"/>
        <w:spacing w:after="0"/>
        <w:ind w:firstLine="709"/>
        <w:jc w:val="both"/>
        <w:rPr>
          <w:b/>
        </w:rPr>
      </w:pPr>
      <w:r w:rsidRPr="00471CE7">
        <w:rPr>
          <w:b/>
        </w:rPr>
        <w:t>Директор школы:</w:t>
      </w:r>
    </w:p>
    <w:p w:rsidR="00471CE7" w:rsidRDefault="00604CD9" w:rsidP="00471CE7">
      <w:pPr>
        <w:pStyle w:val="a1"/>
        <w:spacing w:after="0"/>
        <w:ind w:firstLine="709"/>
        <w:jc w:val="both"/>
      </w:pPr>
      <w:r>
        <w:t>- утверждает ООП НОО;</w:t>
      </w:r>
    </w:p>
    <w:p w:rsidR="00471CE7" w:rsidRDefault="00604CD9" w:rsidP="00471CE7">
      <w:pPr>
        <w:pStyle w:val="a1"/>
        <w:spacing w:after="0"/>
        <w:ind w:firstLine="709"/>
        <w:jc w:val="both"/>
      </w:pPr>
      <w:r>
        <w:t>-</w:t>
      </w:r>
      <w:r w:rsidR="00471CE7">
        <w:t xml:space="preserve"> </w:t>
      </w:r>
      <w:r>
        <w:t>утверждает учебный план школы на текущий учебный год;</w:t>
      </w:r>
    </w:p>
    <w:p w:rsidR="00471CE7" w:rsidRDefault="00604CD9" w:rsidP="00471CE7">
      <w:pPr>
        <w:pStyle w:val="a1"/>
        <w:spacing w:after="0"/>
        <w:ind w:firstLine="709"/>
        <w:jc w:val="both"/>
      </w:pPr>
      <w:r>
        <w:t>- утверждает рабочие программы учебных предметов и курсов;</w:t>
      </w:r>
    </w:p>
    <w:p w:rsidR="00471CE7" w:rsidRDefault="00604CD9" w:rsidP="00471CE7">
      <w:pPr>
        <w:pStyle w:val="a1"/>
        <w:spacing w:after="0"/>
        <w:ind w:firstLine="709"/>
        <w:jc w:val="both"/>
      </w:pPr>
      <w:r>
        <w:t>- утверждает программы внеурочной деятельности;</w:t>
      </w:r>
    </w:p>
    <w:p w:rsidR="00471CE7" w:rsidRDefault="00604CD9" w:rsidP="00471CE7">
      <w:pPr>
        <w:pStyle w:val="a1"/>
        <w:spacing w:after="0"/>
        <w:ind w:firstLine="709"/>
        <w:jc w:val="both"/>
      </w:pPr>
      <w:r>
        <w:t>- обеспечивает стратегическое управление реализацией ООП НОО;</w:t>
      </w:r>
    </w:p>
    <w:p w:rsidR="00471CE7" w:rsidRDefault="00604CD9" w:rsidP="00471CE7">
      <w:pPr>
        <w:pStyle w:val="a1"/>
        <w:spacing w:after="0"/>
        <w:ind w:firstLine="709"/>
        <w:jc w:val="both"/>
      </w:pPr>
      <w:r>
        <w:t>- обеспечивает планирование, контроль и анализ деятельности по достижению положительных результатов, определенных ООП НОО;</w:t>
      </w:r>
    </w:p>
    <w:p w:rsidR="00471CE7" w:rsidRDefault="00604CD9" w:rsidP="00471CE7">
      <w:pPr>
        <w:pStyle w:val="a1"/>
        <w:spacing w:after="0"/>
        <w:ind w:firstLine="709"/>
        <w:jc w:val="both"/>
      </w:pPr>
      <w:r>
        <w:t>- создает необходимые организационно-педагогические и материально-технические условия для выполнения ООП НОО;</w:t>
      </w:r>
    </w:p>
    <w:p w:rsidR="00471CE7" w:rsidRDefault="00604CD9" w:rsidP="00471CE7">
      <w:pPr>
        <w:pStyle w:val="a1"/>
        <w:spacing w:after="0"/>
        <w:ind w:firstLine="709"/>
        <w:jc w:val="both"/>
      </w:pPr>
      <w:r>
        <w:t>- ежегодно представляет публичный доклад о выполнении ООП, обеспечивает его размещение на сайте образовательного учреждения.</w:t>
      </w:r>
    </w:p>
    <w:p w:rsidR="00471CE7" w:rsidRDefault="00604CD9" w:rsidP="00471CE7">
      <w:pPr>
        <w:pStyle w:val="a1"/>
        <w:spacing w:after="0"/>
        <w:ind w:firstLine="709"/>
        <w:jc w:val="both"/>
        <w:rPr>
          <w:b/>
        </w:rPr>
      </w:pPr>
      <w:r w:rsidRPr="00471CE7">
        <w:rPr>
          <w:b/>
        </w:rPr>
        <w:t>Заместители директора по  УВР:</w:t>
      </w:r>
    </w:p>
    <w:p w:rsidR="00471CE7" w:rsidRDefault="00604CD9" w:rsidP="00471CE7">
      <w:pPr>
        <w:pStyle w:val="a1"/>
        <w:spacing w:after="0"/>
        <w:ind w:firstLine="709"/>
        <w:jc w:val="both"/>
      </w:pPr>
      <w:r>
        <w:t>- обеспечивают разработку ООП НОО в соответствии с положением;</w:t>
      </w:r>
    </w:p>
    <w:p w:rsidR="00471CE7" w:rsidRDefault="00604CD9" w:rsidP="00471CE7">
      <w:pPr>
        <w:pStyle w:val="a1"/>
        <w:spacing w:after="0"/>
        <w:ind w:firstLine="709"/>
        <w:jc w:val="both"/>
      </w:pPr>
      <w:r>
        <w:t>- организуют на основе ООП НОО образовательный процесс на ступени НОО;</w:t>
      </w:r>
    </w:p>
    <w:p w:rsidR="00471CE7" w:rsidRDefault="00604CD9" w:rsidP="00471CE7">
      <w:pPr>
        <w:pStyle w:val="a1"/>
        <w:spacing w:after="0"/>
        <w:ind w:firstLine="709"/>
        <w:jc w:val="both"/>
      </w:pPr>
      <w:r>
        <w:t>- осуществляют контрольно-инспекционную деятельность и анализ выполнения учебных программ;</w:t>
      </w:r>
    </w:p>
    <w:p w:rsidR="00471CE7" w:rsidRDefault="00604CD9" w:rsidP="00471CE7">
      <w:pPr>
        <w:pStyle w:val="a1"/>
        <w:spacing w:after="0"/>
        <w:ind w:firstLine="709"/>
        <w:jc w:val="both"/>
      </w:pPr>
      <w:r>
        <w:t>- обеспечивают итоговый</w:t>
      </w:r>
      <w:r w:rsidR="00471CE7">
        <w:t xml:space="preserve"> анализ и корректировку ООП НОО;</w:t>
      </w:r>
    </w:p>
    <w:p w:rsidR="00471CE7" w:rsidRDefault="00604CD9" w:rsidP="00471CE7">
      <w:pPr>
        <w:pStyle w:val="a1"/>
        <w:spacing w:after="0"/>
        <w:ind w:firstLine="709"/>
        <w:jc w:val="both"/>
      </w:pPr>
      <w:r>
        <w:t>- обеспечивают разработку программ дополнительного образования;</w:t>
      </w:r>
    </w:p>
    <w:p w:rsidR="00471CE7" w:rsidRDefault="00604CD9" w:rsidP="00471CE7">
      <w:pPr>
        <w:pStyle w:val="a1"/>
        <w:spacing w:after="0"/>
        <w:ind w:firstLine="709"/>
        <w:jc w:val="both"/>
      </w:pPr>
      <w:r>
        <w:t>- осуществляют организацию занятий по программам дополнительного образования;</w:t>
      </w:r>
    </w:p>
    <w:p w:rsidR="00471CE7" w:rsidRDefault="00604CD9" w:rsidP="00471CE7">
      <w:pPr>
        <w:pStyle w:val="a1"/>
        <w:spacing w:after="0"/>
        <w:ind w:firstLine="709"/>
        <w:jc w:val="both"/>
      </w:pPr>
      <w:r>
        <w:t>- обеспечивает контроль и анализ реализации программ дополнительного образования.</w:t>
      </w:r>
    </w:p>
    <w:p w:rsidR="00471CE7" w:rsidRDefault="00604CD9" w:rsidP="00471CE7">
      <w:pPr>
        <w:pStyle w:val="a1"/>
        <w:spacing w:after="0"/>
        <w:ind w:firstLine="709"/>
        <w:jc w:val="both"/>
        <w:rPr>
          <w:b/>
        </w:rPr>
      </w:pPr>
      <w:r w:rsidRPr="00471CE7">
        <w:rPr>
          <w:b/>
        </w:rPr>
        <w:t>Заместитель директора по ВР:</w:t>
      </w:r>
    </w:p>
    <w:p w:rsidR="00471CE7" w:rsidRDefault="00604CD9" w:rsidP="00471CE7">
      <w:pPr>
        <w:pStyle w:val="a1"/>
        <w:spacing w:after="0"/>
        <w:ind w:firstLine="709"/>
        <w:jc w:val="both"/>
      </w:pPr>
      <w:r>
        <w:t>- обеспечивает проектирование системы воспитательной работы в школе;</w:t>
      </w:r>
    </w:p>
    <w:p w:rsidR="00604CD9" w:rsidRDefault="00604CD9" w:rsidP="00604CD9">
      <w:pPr>
        <w:pStyle w:val="a1"/>
        <w:spacing w:after="0"/>
        <w:ind w:firstLine="709"/>
        <w:jc w:val="both"/>
      </w:pPr>
      <w:r>
        <w:t>- осуществляет организацию воспитательной деятельности;</w:t>
      </w:r>
    </w:p>
    <w:p w:rsidR="00604CD9" w:rsidRDefault="00604CD9" w:rsidP="00604CD9">
      <w:pPr>
        <w:pStyle w:val="a1"/>
        <w:spacing w:after="0"/>
        <w:ind w:firstLine="709"/>
        <w:jc w:val="both"/>
      </w:pPr>
      <w:r>
        <w:t>- обеспечивает контроль и анализ воспитательной работы.</w:t>
      </w:r>
    </w:p>
    <w:p w:rsidR="00604CD9" w:rsidRDefault="00604CD9" w:rsidP="00604CD9">
      <w:pPr>
        <w:pStyle w:val="a1"/>
        <w:spacing w:after="0"/>
        <w:ind w:firstLine="709"/>
        <w:jc w:val="both"/>
      </w:pPr>
      <w:r>
        <w:t>Совещания при директоре повышают квалифицированность и конкретность управленческих решений, исключающих параллелизм в работе руководителей школы по управлению реализацией ООП НОО.</w:t>
      </w:r>
    </w:p>
    <w:p w:rsidR="00604CD9" w:rsidRDefault="00604CD9" w:rsidP="00604CD9">
      <w:pPr>
        <w:pStyle w:val="a1"/>
        <w:spacing w:after="0"/>
        <w:ind w:firstLine="709"/>
        <w:jc w:val="both"/>
      </w:pPr>
      <w:r>
        <w:t>Методический совет координирует усилия различных подразделений школы по развитию научно-методического обеспечения ООП НОО.</w:t>
      </w:r>
    </w:p>
    <w:p w:rsidR="00604CD9" w:rsidRDefault="00604CD9" w:rsidP="00604CD9">
      <w:pPr>
        <w:pStyle w:val="a1"/>
        <w:spacing w:after="0"/>
        <w:ind w:firstLine="709"/>
        <w:jc w:val="both"/>
      </w:pPr>
      <w:r>
        <w:t>Методический совет призван:</w:t>
      </w:r>
    </w:p>
    <w:p w:rsidR="00604CD9" w:rsidRDefault="00604CD9" w:rsidP="00604CD9">
      <w:pPr>
        <w:pStyle w:val="a1"/>
        <w:spacing w:after="0"/>
        <w:ind w:firstLine="709"/>
        <w:jc w:val="both"/>
      </w:pPr>
      <w:r>
        <w:t>- обеспечить целостный анализ реализации ООП НОО;</w:t>
      </w:r>
    </w:p>
    <w:p w:rsidR="00604CD9" w:rsidRDefault="00604CD9" w:rsidP="00604CD9">
      <w:pPr>
        <w:pStyle w:val="a1"/>
        <w:spacing w:after="0"/>
        <w:ind w:firstLine="709"/>
        <w:jc w:val="both"/>
      </w:pPr>
      <w:r>
        <w:t>- способствовать определению стратегических приоритетов ООП НОО;</w:t>
      </w:r>
    </w:p>
    <w:p w:rsidR="00604CD9" w:rsidRDefault="00604CD9" w:rsidP="00604CD9">
      <w:pPr>
        <w:pStyle w:val="a1"/>
        <w:spacing w:after="0"/>
        <w:ind w:firstLine="709"/>
        <w:jc w:val="both"/>
      </w:pPr>
      <w:r>
        <w:t>- обеспечить разработку и корректировку ООП НОО;</w:t>
      </w:r>
    </w:p>
    <w:p w:rsidR="00604CD9" w:rsidRDefault="00604CD9" w:rsidP="00604CD9">
      <w:pPr>
        <w:pStyle w:val="a1"/>
        <w:spacing w:after="0"/>
        <w:ind w:firstLine="709"/>
        <w:jc w:val="both"/>
      </w:pPr>
      <w:r>
        <w:t>- анализировать процесс и результаты внедрения комплексных нововведений в образовательный процесс;</w:t>
      </w:r>
    </w:p>
    <w:p w:rsidR="00604CD9" w:rsidRDefault="00604CD9" w:rsidP="00604CD9">
      <w:pPr>
        <w:pStyle w:val="a1"/>
        <w:spacing w:after="0"/>
        <w:ind w:firstLine="709"/>
        <w:jc w:val="both"/>
      </w:pPr>
      <w:r>
        <w:t>- изучать деятельность методических объединений по реализации ООП НОО.</w:t>
      </w:r>
    </w:p>
    <w:p w:rsidR="00604CD9" w:rsidRDefault="00604CD9" w:rsidP="00604CD9">
      <w:pPr>
        <w:pStyle w:val="a1"/>
        <w:spacing w:after="0"/>
        <w:ind w:firstLine="709"/>
        <w:jc w:val="both"/>
      </w:pPr>
      <w:r>
        <w:t>Методические объединения способствуют совершенствованию методического обеспечения ООП НОО.</w:t>
      </w:r>
    </w:p>
    <w:p w:rsidR="00604CD9" w:rsidRDefault="00604CD9" w:rsidP="00604CD9">
      <w:pPr>
        <w:pStyle w:val="a1"/>
        <w:spacing w:after="0"/>
        <w:ind w:firstLine="709"/>
        <w:jc w:val="both"/>
      </w:pPr>
      <w:r>
        <w:t>Методические объединения учителей осуществляют следующую работу:</w:t>
      </w:r>
    </w:p>
    <w:p w:rsidR="00604CD9" w:rsidRDefault="00604CD9" w:rsidP="00604CD9">
      <w:pPr>
        <w:pStyle w:val="a1"/>
        <w:spacing w:after="0"/>
        <w:ind w:firstLine="709"/>
        <w:jc w:val="both"/>
      </w:pPr>
      <w:r>
        <w:t>- проводят проблемный анализ результатов образовательного процесса;</w:t>
      </w:r>
    </w:p>
    <w:p w:rsidR="00604CD9" w:rsidRDefault="00604CD9" w:rsidP="00604CD9">
      <w:pPr>
        <w:pStyle w:val="a1"/>
        <w:spacing w:after="0"/>
        <w:ind w:firstLine="709"/>
        <w:jc w:val="both"/>
      </w:pPr>
      <w:r>
        <w:t>-вносят предложения по изменению содержания и структуры учебных предметов и учебно-методического обеспечения;</w:t>
      </w:r>
    </w:p>
    <w:p w:rsidR="00604CD9" w:rsidRDefault="00604CD9" w:rsidP="00604CD9">
      <w:pPr>
        <w:pStyle w:val="a1"/>
        <w:spacing w:after="0"/>
        <w:ind w:firstLine="709"/>
        <w:jc w:val="both"/>
      </w:pPr>
      <w:r>
        <w:t>- проводят первоначальную экспертизу существенных изменений, вносимых преподавателями в учебные программы;</w:t>
      </w:r>
    </w:p>
    <w:p w:rsidR="00604CD9" w:rsidRDefault="00604CD9" w:rsidP="00604CD9">
      <w:pPr>
        <w:pStyle w:val="a1"/>
        <w:spacing w:after="0"/>
        <w:ind w:firstLine="709"/>
        <w:jc w:val="both"/>
      </w:pPr>
      <w:r>
        <w:t>- рекомендует к использованию рабочие программы учебных предметов, курсов;</w:t>
      </w:r>
    </w:p>
    <w:p w:rsidR="00604CD9" w:rsidRDefault="00604CD9" w:rsidP="0037691B">
      <w:pPr>
        <w:pStyle w:val="a1"/>
        <w:spacing w:after="0"/>
        <w:ind w:firstLine="709"/>
        <w:jc w:val="both"/>
      </w:pPr>
      <w:r>
        <w:t>- разрабатывают методические рекомендации для учащихся и родителей по эффекти</w:t>
      </w:r>
      <w:r w:rsidR="0037691B">
        <w:t>вному усвоению учебных программы</w:t>
      </w:r>
    </w:p>
    <w:p w:rsidR="00604CD9" w:rsidRDefault="00604CD9" w:rsidP="00471CE7"/>
    <w:sectPr w:rsidR="00604CD9" w:rsidSect="0037691B">
      <w:pgSz w:w="11906" w:h="16838"/>
      <w:pgMar w:top="851" w:right="1134" w:bottom="567" w:left="1134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C226F79"/>
    <w:multiLevelType w:val="multilevel"/>
    <w:tmpl w:val="E54E883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Lucida Sans Unicode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360"/>
      </w:pPr>
      <w:rPr>
        <w:rFonts w:ascii="Times New Roman" w:eastAsia="Lucida Sans Unicode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  <w:i w:val="0"/>
      </w:rPr>
    </w:lvl>
  </w:abstractNum>
  <w:abstractNum w:abstractNumId="7">
    <w:nsid w:val="29B253C6"/>
    <w:multiLevelType w:val="hybridMultilevel"/>
    <w:tmpl w:val="1D489F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E479E"/>
    <w:rsid w:val="001E479E"/>
    <w:rsid w:val="002268E0"/>
    <w:rsid w:val="0037691B"/>
    <w:rsid w:val="00471CE7"/>
    <w:rsid w:val="004D172E"/>
    <w:rsid w:val="00604CD9"/>
    <w:rsid w:val="00B40D83"/>
    <w:rsid w:val="00E1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411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3">
    <w:name w:val="heading 3"/>
    <w:basedOn w:val="a0"/>
    <w:next w:val="a1"/>
    <w:qFormat/>
    <w:rsid w:val="00E16411"/>
    <w:pPr>
      <w:tabs>
        <w:tab w:val="num" w:pos="720"/>
      </w:tabs>
      <w:ind w:left="720" w:hanging="720"/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qFormat/>
    <w:rsid w:val="00E16411"/>
    <w:rPr>
      <w:b/>
      <w:bCs/>
    </w:rPr>
  </w:style>
  <w:style w:type="character" w:styleId="a6">
    <w:name w:val="Emphasis"/>
    <w:qFormat/>
    <w:rsid w:val="00E16411"/>
    <w:rPr>
      <w:i/>
      <w:iCs/>
    </w:rPr>
  </w:style>
  <w:style w:type="character" w:customStyle="1" w:styleId="a7">
    <w:name w:val="Символ нумерации"/>
    <w:rsid w:val="00E16411"/>
  </w:style>
  <w:style w:type="paragraph" w:customStyle="1" w:styleId="a0">
    <w:name w:val="Заголовок"/>
    <w:basedOn w:val="a"/>
    <w:next w:val="a1"/>
    <w:rsid w:val="00E1641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E16411"/>
    <w:pPr>
      <w:spacing w:after="120"/>
    </w:pPr>
  </w:style>
  <w:style w:type="paragraph" w:styleId="a8">
    <w:name w:val="List"/>
    <w:basedOn w:val="a1"/>
    <w:rsid w:val="00E16411"/>
  </w:style>
  <w:style w:type="paragraph" w:customStyle="1" w:styleId="1">
    <w:name w:val="Название1"/>
    <w:basedOn w:val="a"/>
    <w:rsid w:val="00E1641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E16411"/>
    <w:pPr>
      <w:suppressLineNumbers/>
    </w:pPr>
  </w:style>
  <w:style w:type="paragraph" w:styleId="a9">
    <w:name w:val="Plain Text"/>
    <w:basedOn w:val="a"/>
    <w:link w:val="aa"/>
    <w:rsid w:val="0037691B"/>
    <w:pPr>
      <w:widowControl/>
      <w:suppressAutoHyphens w:val="0"/>
      <w:autoSpaceDE w:val="0"/>
      <w:autoSpaceDN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a">
    <w:name w:val="Текст Знак"/>
    <w:basedOn w:val="a2"/>
    <w:link w:val="a9"/>
    <w:rsid w:val="0037691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основной образовательной программе начального общего образования школы</vt:lpstr>
    </vt:vector>
  </TitlesOfParts>
  <Company>MoBIL GROUP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основной образовательной программе начального общего образования школы</dc:title>
  <dc:subject/>
  <dc:creator>777</dc:creator>
  <cp:keywords/>
  <cp:lastModifiedBy>Admin</cp:lastModifiedBy>
  <cp:revision>3</cp:revision>
  <cp:lastPrinted>2014-12-07T04:03:00Z</cp:lastPrinted>
  <dcterms:created xsi:type="dcterms:W3CDTF">2014-12-07T03:51:00Z</dcterms:created>
  <dcterms:modified xsi:type="dcterms:W3CDTF">2014-12-07T04:04:00Z</dcterms:modified>
</cp:coreProperties>
</file>